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1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ATTO </w:t>
      </w:r>
      <w:proofErr w:type="spellStart"/>
      <w:r>
        <w:rPr>
          <w:rFonts w:ascii="Tahoma" w:hAnsi="Tahoma" w:cs="Tahoma"/>
          <w:sz w:val="20"/>
        </w:rPr>
        <w:t>DI</w:t>
      </w:r>
      <w:proofErr w:type="spellEnd"/>
      <w:r>
        <w:rPr>
          <w:rFonts w:ascii="Tahoma" w:hAnsi="Tahoma" w:cs="Tahoma"/>
          <w:sz w:val="20"/>
        </w:rPr>
        <w:t xml:space="preserve">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336C4D" w:rsidRDefault="00336C4D">
      <w:pPr>
        <w:jc w:val="both"/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</w:pPr>
    </w:p>
    <w:p w:rsidR="00336C4D" w:rsidRDefault="00336C4D">
      <w:pPr>
        <w:pStyle w:val="Titolo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numPr>
          <w:ilvl w:val="0"/>
          <w:numId w:val="22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spacing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esprime il proprio consenso </w:t>
      </w:r>
      <w:proofErr w:type="spellStart"/>
      <w:r>
        <w:rPr>
          <w:rFonts w:ascii="Tahoma" w:hAnsi="Tahoma" w:cs="Tahoma"/>
        </w:rPr>
        <w:t>affinchè</w:t>
      </w:r>
      <w:proofErr w:type="spellEnd"/>
      <w:r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84" w:rsidRDefault="00591D84">
      <w:r>
        <w:separator/>
      </w:r>
    </w:p>
  </w:endnote>
  <w:endnote w:type="continuationSeparator" w:id="1">
    <w:p w:rsidR="00591D84" w:rsidRDefault="0059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0B540C">
    <w:pPr>
      <w:pStyle w:val="Pidipagina"/>
      <w:ind w:right="360"/>
    </w:pPr>
    <w:fldSimple w:instr=" PAGE ">
      <w:r w:rsidR="00CB022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0B540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0B540C">
                <w:pPr>
                  <w:pStyle w:val="Pidipagina"/>
                </w:pPr>
                <w:fldSimple w:instr=" PAGE ">
                  <w:r w:rsidR="00CB0223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84" w:rsidRDefault="00591D84">
      <w:r>
        <w:separator/>
      </w:r>
    </w:p>
  </w:footnote>
  <w:footnote w:type="continuationSeparator" w:id="1">
    <w:p w:rsidR="00591D84" w:rsidRDefault="0059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6101A64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23601"/>
    <w:multiLevelType w:val="hybridMultilevel"/>
    <w:tmpl w:val="F692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9"/>
  </w:num>
  <w:num w:numId="26">
    <w:abstractNumId w:val="32"/>
  </w:num>
  <w:num w:numId="27">
    <w:abstractNumId w:val="28"/>
  </w:num>
  <w:num w:numId="28">
    <w:abstractNumId w:val="30"/>
  </w:num>
  <w:num w:numId="29">
    <w:abstractNumId w:val="23"/>
  </w:num>
  <w:num w:numId="30">
    <w:abstractNumId w:val="24"/>
  </w:num>
  <w:num w:numId="31">
    <w:abstractNumId w:val="25"/>
  </w:num>
  <w:num w:numId="32">
    <w:abstractNumId w:val="34"/>
  </w:num>
  <w:num w:numId="33">
    <w:abstractNumId w:val="27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42784"/>
    <w:rsid w:val="00075983"/>
    <w:rsid w:val="000B540C"/>
    <w:rsid w:val="000C1DE1"/>
    <w:rsid w:val="000D4B56"/>
    <w:rsid w:val="000D6F3A"/>
    <w:rsid w:val="00140DF3"/>
    <w:rsid w:val="001944F4"/>
    <w:rsid w:val="001B3E9A"/>
    <w:rsid w:val="001E46F9"/>
    <w:rsid w:val="001F187D"/>
    <w:rsid w:val="002168F1"/>
    <w:rsid w:val="00222457"/>
    <w:rsid w:val="00280FD9"/>
    <w:rsid w:val="002956E6"/>
    <w:rsid w:val="002F1805"/>
    <w:rsid w:val="00306079"/>
    <w:rsid w:val="0031768B"/>
    <w:rsid w:val="00336C4D"/>
    <w:rsid w:val="004354EF"/>
    <w:rsid w:val="00462EC6"/>
    <w:rsid w:val="004977E1"/>
    <w:rsid w:val="00520C81"/>
    <w:rsid w:val="00553139"/>
    <w:rsid w:val="00591D84"/>
    <w:rsid w:val="005943A6"/>
    <w:rsid w:val="005D010B"/>
    <w:rsid w:val="005D7FD0"/>
    <w:rsid w:val="006128ED"/>
    <w:rsid w:val="006755BB"/>
    <w:rsid w:val="006E14E2"/>
    <w:rsid w:val="007013DE"/>
    <w:rsid w:val="00701AE5"/>
    <w:rsid w:val="00773B9E"/>
    <w:rsid w:val="007B0775"/>
    <w:rsid w:val="007B3133"/>
    <w:rsid w:val="007F594B"/>
    <w:rsid w:val="00802BE0"/>
    <w:rsid w:val="008470BC"/>
    <w:rsid w:val="00871B8E"/>
    <w:rsid w:val="00873849"/>
    <w:rsid w:val="008A0A9E"/>
    <w:rsid w:val="008E00D5"/>
    <w:rsid w:val="009010BE"/>
    <w:rsid w:val="00964521"/>
    <w:rsid w:val="00974F4C"/>
    <w:rsid w:val="00983CCF"/>
    <w:rsid w:val="00997FD3"/>
    <w:rsid w:val="009A550F"/>
    <w:rsid w:val="009B4AB4"/>
    <w:rsid w:val="00A661E9"/>
    <w:rsid w:val="00A6771A"/>
    <w:rsid w:val="00A82039"/>
    <w:rsid w:val="00AA6E2A"/>
    <w:rsid w:val="00AD42DE"/>
    <w:rsid w:val="00AD553F"/>
    <w:rsid w:val="00AF0F59"/>
    <w:rsid w:val="00B244B5"/>
    <w:rsid w:val="00B31D96"/>
    <w:rsid w:val="00B31ED1"/>
    <w:rsid w:val="00B946C0"/>
    <w:rsid w:val="00B95D96"/>
    <w:rsid w:val="00BC5B6A"/>
    <w:rsid w:val="00C64868"/>
    <w:rsid w:val="00CA02AA"/>
    <w:rsid w:val="00CA5143"/>
    <w:rsid w:val="00CB0223"/>
    <w:rsid w:val="00CC1923"/>
    <w:rsid w:val="00CF0DD9"/>
    <w:rsid w:val="00D05ABF"/>
    <w:rsid w:val="00D31364"/>
    <w:rsid w:val="00E338CF"/>
    <w:rsid w:val="00E53548"/>
    <w:rsid w:val="00E63757"/>
    <w:rsid w:val="00E9574B"/>
    <w:rsid w:val="00EB45B3"/>
    <w:rsid w:val="00EE1530"/>
    <w:rsid w:val="00F4054B"/>
    <w:rsid w:val="00F602FB"/>
    <w:rsid w:val="00F65B8E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0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EE1530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EE153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EE1530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EE15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EE1530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1530"/>
  </w:style>
  <w:style w:type="character" w:customStyle="1" w:styleId="WW8Num1z1">
    <w:name w:val="WW8Num1z1"/>
    <w:rsid w:val="00EE1530"/>
  </w:style>
  <w:style w:type="character" w:customStyle="1" w:styleId="WW8Num1z2">
    <w:name w:val="WW8Num1z2"/>
    <w:rsid w:val="00EE1530"/>
  </w:style>
  <w:style w:type="character" w:customStyle="1" w:styleId="WW8Num1z3">
    <w:name w:val="WW8Num1z3"/>
    <w:rsid w:val="00EE1530"/>
  </w:style>
  <w:style w:type="character" w:customStyle="1" w:styleId="WW8Num1z4">
    <w:name w:val="WW8Num1z4"/>
    <w:rsid w:val="00EE1530"/>
  </w:style>
  <w:style w:type="character" w:customStyle="1" w:styleId="WW8Num1z5">
    <w:name w:val="WW8Num1z5"/>
    <w:rsid w:val="00EE1530"/>
  </w:style>
  <w:style w:type="character" w:customStyle="1" w:styleId="WW8Num1z6">
    <w:name w:val="WW8Num1z6"/>
    <w:rsid w:val="00EE1530"/>
  </w:style>
  <w:style w:type="character" w:customStyle="1" w:styleId="WW8Num1z7">
    <w:name w:val="WW8Num1z7"/>
    <w:rsid w:val="00EE1530"/>
  </w:style>
  <w:style w:type="character" w:customStyle="1" w:styleId="WW8Num1z8">
    <w:name w:val="WW8Num1z8"/>
    <w:rsid w:val="00EE1530"/>
  </w:style>
  <w:style w:type="character" w:customStyle="1" w:styleId="WW8Num2z0">
    <w:name w:val="WW8Num2z0"/>
    <w:rsid w:val="00EE1530"/>
  </w:style>
  <w:style w:type="character" w:customStyle="1" w:styleId="WW8Num2z1">
    <w:name w:val="WW8Num2z1"/>
    <w:rsid w:val="00EE1530"/>
  </w:style>
  <w:style w:type="character" w:customStyle="1" w:styleId="WW8Num2z2">
    <w:name w:val="WW8Num2z2"/>
    <w:rsid w:val="00EE1530"/>
  </w:style>
  <w:style w:type="character" w:customStyle="1" w:styleId="WW8Num2z3">
    <w:name w:val="WW8Num2z3"/>
    <w:rsid w:val="00EE1530"/>
  </w:style>
  <w:style w:type="character" w:customStyle="1" w:styleId="WW8Num2z4">
    <w:name w:val="WW8Num2z4"/>
    <w:rsid w:val="00EE1530"/>
  </w:style>
  <w:style w:type="character" w:customStyle="1" w:styleId="WW8Num2z5">
    <w:name w:val="WW8Num2z5"/>
    <w:rsid w:val="00EE1530"/>
  </w:style>
  <w:style w:type="character" w:customStyle="1" w:styleId="WW8Num2z6">
    <w:name w:val="WW8Num2z6"/>
    <w:rsid w:val="00EE1530"/>
  </w:style>
  <w:style w:type="character" w:customStyle="1" w:styleId="WW8Num2z7">
    <w:name w:val="WW8Num2z7"/>
    <w:rsid w:val="00EE1530"/>
  </w:style>
  <w:style w:type="character" w:customStyle="1" w:styleId="WW8Num2z8">
    <w:name w:val="WW8Num2z8"/>
    <w:rsid w:val="00EE1530"/>
  </w:style>
  <w:style w:type="character" w:customStyle="1" w:styleId="WW8Num3z0">
    <w:name w:val="WW8Num3z0"/>
    <w:rsid w:val="00EE1530"/>
  </w:style>
  <w:style w:type="character" w:customStyle="1" w:styleId="WW8Num3z1">
    <w:name w:val="WW8Num3z1"/>
    <w:rsid w:val="00EE1530"/>
  </w:style>
  <w:style w:type="character" w:customStyle="1" w:styleId="WW8Num3z2">
    <w:name w:val="WW8Num3z2"/>
    <w:rsid w:val="00EE1530"/>
  </w:style>
  <w:style w:type="character" w:customStyle="1" w:styleId="WW8Num3z3">
    <w:name w:val="WW8Num3z3"/>
    <w:rsid w:val="00EE1530"/>
  </w:style>
  <w:style w:type="character" w:customStyle="1" w:styleId="WW8Num3z4">
    <w:name w:val="WW8Num3z4"/>
    <w:rsid w:val="00EE1530"/>
  </w:style>
  <w:style w:type="character" w:customStyle="1" w:styleId="WW8Num3z5">
    <w:name w:val="WW8Num3z5"/>
    <w:rsid w:val="00EE1530"/>
  </w:style>
  <w:style w:type="character" w:customStyle="1" w:styleId="WW8Num3z6">
    <w:name w:val="WW8Num3z6"/>
    <w:rsid w:val="00EE1530"/>
  </w:style>
  <w:style w:type="character" w:customStyle="1" w:styleId="WW8Num3z7">
    <w:name w:val="WW8Num3z7"/>
    <w:rsid w:val="00EE1530"/>
  </w:style>
  <w:style w:type="character" w:customStyle="1" w:styleId="WW8Num3z8">
    <w:name w:val="WW8Num3z8"/>
    <w:rsid w:val="00EE1530"/>
  </w:style>
  <w:style w:type="character" w:customStyle="1" w:styleId="WW8Num4z0">
    <w:name w:val="WW8Num4z0"/>
    <w:rsid w:val="00EE1530"/>
    <w:rPr>
      <w:rFonts w:ascii="Times New Roman" w:hAnsi="Times New Roman" w:cs="Times New Roman"/>
    </w:rPr>
  </w:style>
  <w:style w:type="character" w:customStyle="1" w:styleId="WW8Num4z1">
    <w:name w:val="WW8Num4z1"/>
    <w:rsid w:val="00EE1530"/>
  </w:style>
  <w:style w:type="character" w:customStyle="1" w:styleId="WW8Num4z2">
    <w:name w:val="WW8Num4z2"/>
    <w:rsid w:val="00EE1530"/>
  </w:style>
  <w:style w:type="character" w:customStyle="1" w:styleId="WW8Num4z3">
    <w:name w:val="WW8Num4z3"/>
    <w:rsid w:val="00EE1530"/>
  </w:style>
  <w:style w:type="character" w:customStyle="1" w:styleId="WW8Num4z4">
    <w:name w:val="WW8Num4z4"/>
    <w:rsid w:val="00EE1530"/>
  </w:style>
  <w:style w:type="character" w:customStyle="1" w:styleId="WW8Num4z5">
    <w:name w:val="WW8Num4z5"/>
    <w:rsid w:val="00EE1530"/>
  </w:style>
  <w:style w:type="character" w:customStyle="1" w:styleId="WW8Num4z6">
    <w:name w:val="WW8Num4z6"/>
    <w:rsid w:val="00EE1530"/>
  </w:style>
  <w:style w:type="character" w:customStyle="1" w:styleId="WW8Num4z7">
    <w:name w:val="WW8Num4z7"/>
    <w:rsid w:val="00EE1530"/>
  </w:style>
  <w:style w:type="character" w:customStyle="1" w:styleId="WW8Num4z8">
    <w:name w:val="WW8Num4z8"/>
    <w:rsid w:val="00EE1530"/>
  </w:style>
  <w:style w:type="character" w:customStyle="1" w:styleId="WW8Num5z0">
    <w:name w:val="WW8Num5z0"/>
    <w:rsid w:val="00EE1530"/>
    <w:rPr>
      <w:rFonts w:cs="Tahoma"/>
    </w:rPr>
  </w:style>
  <w:style w:type="character" w:customStyle="1" w:styleId="WW8Num5z1">
    <w:name w:val="WW8Num5z1"/>
    <w:rsid w:val="00EE1530"/>
  </w:style>
  <w:style w:type="character" w:customStyle="1" w:styleId="WW8Num5z2">
    <w:name w:val="WW8Num5z2"/>
    <w:rsid w:val="00EE1530"/>
  </w:style>
  <w:style w:type="character" w:customStyle="1" w:styleId="WW8Num5z3">
    <w:name w:val="WW8Num5z3"/>
    <w:rsid w:val="00EE1530"/>
  </w:style>
  <w:style w:type="character" w:customStyle="1" w:styleId="WW8Num5z4">
    <w:name w:val="WW8Num5z4"/>
    <w:rsid w:val="00EE1530"/>
  </w:style>
  <w:style w:type="character" w:customStyle="1" w:styleId="WW8Num5z5">
    <w:name w:val="WW8Num5z5"/>
    <w:rsid w:val="00EE1530"/>
  </w:style>
  <w:style w:type="character" w:customStyle="1" w:styleId="WW8Num5z6">
    <w:name w:val="WW8Num5z6"/>
    <w:rsid w:val="00EE1530"/>
  </w:style>
  <w:style w:type="character" w:customStyle="1" w:styleId="WW8Num5z7">
    <w:name w:val="WW8Num5z7"/>
    <w:rsid w:val="00EE1530"/>
  </w:style>
  <w:style w:type="character" w:customStyle="1" w:styleId="WW8Num5z8">
    <w:name w:val="WW8Num5z8"/>
    <w:rsid w:val="00EE1530"/>
  </w:style>
  <w:style w:type="character" w:customStyle="1" w:styleId="WW8Num6z0">
    <w:name w:val="WW8Num6z0"/>
    <w:rsid w:val="00EE1530"/>
    <w:rPr>
      <w:rFonts w:cs="Tahoma"/>
    </w:rPr>
  </w:style>
  <w:style w:type="character" w:customStyle="1" w:styleId="WW8Num6z1">
    <w:name w:val="WW8Num6z1"/>
    <w:rsid w:val="00EE1530"/>
  </w:style>
  <w:style w:type="character" w:customStyle="1" w:styleId="WW8Num6z2">
    <w:name w:val="WW8Num6z2"/>
    <w:rsid w:val="00EE1530"/>
  </w:style>
  <w:style w:type="character" w:customStyle="1" w:styleId="WW8Num6z3">
    <w:name w:val="WW8Num6z3"/>
    <w:rsid w:val="00EE1530"/>
  </w:style>
  <w:style w:type="character" w:customStyle="1" w:styleId="WW8Num6z4">
    <w:name w:val="WW8Num6z4"/>
    <w:rsid w:val="00EE1530"/>
  </w:style>
  <w:style w:type="character" w:customStyle="1" w:styleId="WW8Num6z5">
    <w:name w:val="WW8Num6z5"/>
    <w:rsid w:val="00EE1530"/>
  </w:style>
  <w:style w:type="character" w:customStyle="1" w:styleId="WW8Num6z6">
    <w:name w:val="WW8Num6z6"/>
    <w:rsid w:val="00EE1530"/>
  </w:style>
  <w:style w:type="character" w:customStyle="1" w:styleId="WW8Num6z7">
    <w:name w:val="WW8Num6z7"/>
    <w:rsid w:val="00EE1530"/>
  </w:style>
  <w:style w:type="character" w:customStyle="1" w:styleId="WW8Num6z8">
    <w:name w:val="WW8Num6z8"/>
    <w:rsid w:val="00EE1530"/>
  </w:style>
  <w:style w:type="character" w:customStyle="1" w:styleId="WW8Num7z0">
    <w:name w:val="WW8Num7z0"/>
    <w:rsid w:val="00EE1530"/>
    <w:rPr>
      <w:rFonts w:cs="Tahoma"/>
    </w:rPr>
  </w:style>
  <w:style w:type="character" w:customStyle="1" w:styleId="WW8Num7z1">
    <w:name w:val="WW8Num7z1"/>
    <w:rsid w:val="00EE1530"/>
  </w:style>
  <w:style w:type="character" w:customStyle="1" w:styleId="WW8Num7z2">
    <w:name w:val="WW8Num7z2"/>
    <w:rsid w:val="00EE1530"/>
  </w:style>
  <w:style w:type="character" w:customStyle="1" w:styleId="WW8Num7z3">
    <w:name w:val="WW8Num7z3"/>
    <w:rsid w:val="00EE1530"/>
  </w:style>
  <w:style w:type="character" w:customStyle="1" w:styleId="WW8Num7z4">
    <w:name w:val="WW8Num7z4"/>
    <w:rsid w:val="00EE1530"/>
  </w:style>
  <w:style w:type="character" w:customStyle="1" w:styleId="WW8Num7z5">
    <w:name w:val="WW8Num7z5"/>
    <w:rsid w:val="00EE1530"/>
  </w:style>
  <w:style w:type="character" w:customStyle="1" w:styleId="WW8Num7z6">
    <w:name w:val="WW8Num7z6"/>
    <w:rsid w:val="00EE1530"/>
  </w:style>
  <w:style w:type="character" w:customStyle="1" w:styleId="WW8Num7z7">
    <w:name w:val="WW8Num7z7"/>
    <w:rsid w:val="00EE1530"/>
  </w:style>
  <w:style w:type="character" w:customStyle="1" w:styleId="WW8Num7z8">
    <w:name w:val="WW8Num7z8"/>
    <w:rsid w:val="00EE1530"/>
  </w:style>
  <w:style w:type="character" w:customStyle="1" w:styleId="WW8Num8z0">
    <w:name w:val="WW8Num8z0"/>
    <w:rsid w:val="00EE1530"/>
    <w:rPr>
      <w:rFonts w:ascii="Times New Roman" w:hAnsi="Times New Roman" w:cs="Times New Roman"/>
    </w:rPr>
  </w:style>
  <w:style w:type="character" w:customStyle="1" w:styleId="WW8Num8z1">
    <w:name w:val="WW8Num8z1"/>
    <w:rsid w:val="00EE1530"/>
  </w:style>
  <w:style w:type="character" w:customStyle="1" w:styleId="WW8Num8z2">
    <w:name w:val="WW8Num8z2"/>
    <w:rsid w:val="00EE1530"/>
  </w:style>
  <w:style w:type="character" w:customStyle="1" w:styleId="WW8Num8z3">
    <w:name w:val="WW8Num8z3"/>
    <w:rsid w:val="00EE1530"/>
  </w:style>
  <w:style w:type="character" w:customStyle="1" w:styleId="WW8Num8z4">
    <w:name w:val="WW8Num8z4"/>
    <w:rsid w:val="00EE1530"/>
  </w:style>
  <w:style w:type="character" w:customStyle="1" w:styleId="WW8Num8z5">
    <w:name w:val="WW8Num8z5"/>
    <w:rsid w:val="00EE1530"/>
  </w:style>
  <w:style w:type="character" w:customStyle="1" w:styleId="WW8Num8z6">
    <w:name w:val="WW8Num8z6"/>
    <w:rsid w:val="00EE1530"/>
  </w:style>
  <w:style w:type="character" w:customStyle="1" w:styleId="WW8Num8z7">
    <w:name w:val="WW8Num8z7"/>
    <w:rsid w:val="00EE1530"/>
  </w:style>
  <w:style w:type="character" w:customStyle="1" w:styleId="WW8Num8z8">
    <w:name w:val="WW8Num8z8"/>
    <w:rsid w:val="00EE1530"/>
  </w:style>
  <w:style w:type="character" w:customStyle="1" w:styleId="WW8Num9z0">
    <w:name w:val="WW8Num9z0"/>
    <w:rsid w:val="00EE1530"/>
    <w:rPr>
      <w:rFonts w:cs="Tahoma"/>
    </w:rPr>
  </w:style>
  <w:style w:type="character" w:customStyle="1" w:styleId="WW8Num9z1">
    <w:name w:val="WW8Num9z1"/>
    <w:rsid w:val="00EE1530"/>
    <w:rPr>
      <w:rFonts w:ascii="Times New Roman" w:hAnsi="Times New Roman" w:cs="Times New Roman"/>
    </w:rPr>
  </w:style>
  <w:style w:type="character" w:customStyle="1" w:styleId="WW8Num9z2">
    <w:name w:val="WW8Num9z2"/>
    <w:rsid w:val="00EE1530"/>
  </w:style>
  <w:style w:type="character" w:customStyle="1" w:styleId="WW8Num9z3">
    <w:name w:val="WW8Num9z3"/>
    <w:rsid w:val="00EE1530"/>
  </w:style>
  <w:style w:type="character" w:customStyle="1" w:styleId="WW8Num9z4">
    <w:name w:val="WW8Num9z4"/>
    <w:rsid w:val="00EE1530"/>
  </w:style>
  <w:style w:type="character" w:customStyle="1" w:styleId="WW8Num9z5">
    <w:name w:val="WW8Num9z5"/>
    <w:rsid w:val="00EE1530"/>
  </w:style>
  <w:style w:type="character" w:customStyle="1" w:styleId="WW8Num9z6">
    <w:name w:val="WW8Num9z6"/>
    <w:rsid w:val="00EE1530"/>
  </w:style>
  <w:style w:type="character" w:customStyle="1" w:styleId="WW8Num9z7">
    <w:name w:val="WW8Num9z7"/>
    <w:rsid w:val="00EE1530"/>
  </w:style>
  <w:style w:type="character" w:customStyle="1" w:styleId="WW8Num9z8">
    <w:name w:val="WW8Num9z8"/>
    <w:rsid w:val="00EE1530"/>
  </w:style>
  <w:style w:type="character" w:customStyle="1" w:styleId="WW8Num10z0">
    <w:name w:val="WW8Num10z0"/>
    <w:rsid w:val="00EE1530"/>
    <w:rPr>
      <w:rFonts w:cs="Tahoma"/>
    </w:rPr>
  </w:style>
  <w:style w:type="character" w:customStyle="1" w:styleId="WW8Num10z1">
    <w:name w:val="WW8Num10z1"/>
    <w:rsid w:val="00EE1530"/>
    <w:rPr>
      <w:rFonts w:ascii="Tahoma" w:hAnsi="Tahoma" w:cs="Tahoma"/>
    </w:rPr>
  </w:style>
  <w:style w:type="character" w:customStyle="1" w:styleId="WW8Num10z2">
    <w:name w:val="WW8Num10z2"/>
    <w:rsid w:val="00EE1530"/>
  </w:style>
  <w:style w:type="character" w:customStyle="1" w:styleId="WW8Num10z3">
    <w:name w:val="WW8Num10z3"/>
    <w:rsid w:val="00EE1530"/>
  </w:style>
  <w:style w:type="character" w:customStyle="1" w:styleId="WW8Num10z4">
    <w:name w:val="WW8Num10z4"/>
    <w:rsid w:val="00EE1530"/>
  </w:style>
  <w:style w:type="character" w:customStyle="1" w:styleId="WW8Num10z5">
    <w:name w:val="WW8Num10z5"/>
    <w:rsid w:val="00EE1530"/>
  </w:style>
  <w:style w:type="character" w:customStyle="1" w:styleId="WW8Num10z6">
    <w:name w:val="WW8Num10z6"/>
    <w:rsid w:val="00EE1530"/>
  </w:style>
  <w:style w:type="character" w:customStyle="1" w:styleId="WW8Num10z7">
    <w:name w:val="WW8Num10z7"/>
    <w:rsid w:val="00EE1530"/>
  </w:style>
  <w:style w:type="character" w:customStyle="1" w:styleId="WW8Num10z8">
    <w:name w:val="WW8Num10z8"/>
    <w:rsid w:val="00EE1530"/>
  </w:style>
  <w:style w:type="character" w:customStyle="1" w:styleId="WW8Num11z0">
    <w:name w:val="WW8Num11z0"/>
    <w:rsid w:val="00EE1530"/>
  </w:style>
  <w:style w:type="character" w:customStyle="1" w:styleId="WW8Num11z1">
    <w:name w:val="WW8Num11z1"/>
    <w:rsid w:val="00EE1530"/>
  </w:style>
  <w:style w:type="character" w:customStyle="1" w:styleId="WW8Num11z2">
    <w:name w:val="WW8Num11z2"/>
    <w:rsid w:val="00EE1530"/>
  </w:style>
  <w:style w:type="character" w:customStyle="1" w:styleId="WW8Num11z3">
    <w:name w:val="WW8Num11z3"/>
    <w:rsid w:val="00EE1530"/>
  </w:style>
  <w:style w:type="character" w:customStyle="1" w:styleId="WW8Num11z4">
    <w:name w:val="WW8Num11z4"/>
    <w:rsid w:val="00EE1530"/>
  </w:style>
  <w:style w:type="character" w:customStyle="1" w:styleId="WW8Num11z5">
    <w:name w:val="WW8Num11z5"/>
    <w:rsid w:val="00EE1530"/>
  </w:style>
  <w:style w:type="character" w:customStyle="1" w:styleId="WW8Num11z6">
    <w:name w:val="WW8Num11z6"/>
    <w:rsid w:val="00EE1530"/>
  </w:style>
  <w:style w:type="character" w:customStyle="1" w:styleId="WW8Num11z7">
    <w:name w:val="WW8Num11z7"/>
    <w:rsid w:val="00EE1530"/>
  </w:style>
  <w:style w:type="character" w:customStyle="1" w:styleId="WW8Num11z8">
    <w:name w:val="WW8Num11z8"/>
    <w:rsid w:val="00EE1530"/>
  </w:style>
  <w:style w:type="character" w:customStyle="1" w:styleId="WW8Num12z0">
    <w:name w:val="WW8Num12z0"/>
    <w:rsid w:val="00EE1530"/>
    <w:rPr>
      <w:rFonts w:ascii="Times New Roman" w:hAnsi="Times New Roman" w:cs="Times New Roman"/>
    </w:rPr>
  </w:style>
  <w:style w:type="character" w:customStyle="1" w:styleId="WW8Num12z1">
    <w:name w:val="WW8Num12z1"/>
    <w:rsid w:val="00EE1530"/>
    <w:rPr>
      <w:rFonts w:ascii="Courier New" w:hAnsi="Courier New" w:cs="Courier New"/>
    </w:rPr>
  </w:style>
  <w:style w:type="character" w:customStyle="1" w:styleId="WW8Num12z2">
    <w:name w:val="WW8Num12z2"/>
    <w:rsid w:val="00EE1530"/>
    <w:rPr>
      <w:rFonts w:ascii="Wingdings" w:hAnsi="Wingdings" w:cs="Wingdings"/>
    </w:rPr>
  </w:style>
  <w:style w:type="character" w:customStyle="1" w:styleId="WW8Num12z3">
    <w:name w:val="WW8Num12z3"/>
    <w:rsid w:val="00EE1530"/>
    <w:rPr>
      <w:rFonts w:ascii="Symbol" w:hAnsi="Symbol" w:cs="Symbol"/>
    </w:rPr>
  </w:style>
  <w:style w:type="character" w:customStyle="1" w:styleId="WW8Num13z0">
    <w:name w:val="WW8Num13z0"/>
    <w:rsid w:val="00EE1530"/>
  </w:style>
  <w:style w:type="character" w:customStyle="1" w:styleId="WW8Num13z1">
    <w:name w:val="WW8Num13z1"/>
    <w:rsid w:val="00EE1530"/>
  </w:style>
  <w:style w:type="character" w:customStyle="1" w:styleId="WW8Num13z2">
    <w:name w:val="WW8Num13z2"/>
    <w:rsid w:val="00EE1530"/>
  </w:style>
  <w:style w:type="character" w:customStyle="1" w:styleId="WW8Num13z3">
    <w:name w:val="WW8Num13z3"/>
    <w:rsid w:val="00EE1530"/>
  </w:style>
  <w:style w:type="character" w:customStyle="1" w:styleId="WW8Num13z4">
    <w:name w:val="WW8Num13z4"/>
    <w:rsid w:val="00EE1530"/>
  </w:style>
  <w:style w:type="character" w:customStyle="1" w:styleId="WW8Num13z5">
    <w:name w:val="WW8Num13z5"/>
    <w:rsid w:val="00EE1530"/>
  </w:style>
  <w:style w:type="character" w:customStyle="1" w:styleId="WW8Num13z6">
    <w:name w:val="WW8Num13z6"/>
    <w:rsid w:val="00EE1530"/>
  </w:style>
  <w:style w:type="character" w:customStyle="1" w:styleId="WW8Num13z7">
    <w:name w:val="WW8Num13z7"/>
    <w:rsid w:val="00EE1530"/>
  </w:style>
  <w:style w:type="character" w:customStyle="1" w:styleId="WW8Num13z8">
    <w:name w:val="WW8Num13z8"/>
    <w:rsid w:val="00EE1530"/>
  </w:style>
  <w:style w:type="character" w:customStyle="1" w:styleId="WW8Num14z0">
    <w:name w:val="WW8Num14z0"/>
    <w:rsid w:val="00EE1530"/>
    <w:rPr>
      <w:rFonts w:ascii="Times New Roman" w:hAnsi="Times New Roman" w:cs="Times New Roman"/>
    </w:rPr>
  </w:style>
  <w:style w:type="character" w:customStyle="1" w:styleId="WW8Num14z1">
    <w:name w:val="WW8Num14z1"/>
    <w:rsid w:val="00EE1530"/>
    <w:rPr>
      <w:rFonts w:ascii="Courier New" w:hAnsi="Courier New" w:cs="Courier New"/>
    </w:rPr>
  </w:style>
  <w:style w:type="character" w:customStyle="1" w:styleId="WW8Num14z2">
    <w:name w:val="WW8Num14z2"/>
    <w:rsid w:val="00EE1530"/>
    <w:rPr>
      <w:rFonts w:ascii="Wingdings" w:hAnsi="Wingdings" w:cs="Wingdings"/>
    </w:rPr>
  </w:style>
  <w:style w:type="character" w:customStyle="1" w:styleId="WW8Num14z3">
    <w:name w:val="WW8Num14z3"/>
    <w:rsid w:val="00EE1530"/>
    <w:rPr>
      <w:rFonts w:ascii="Symbol" w:hAnsi="Symbol" w:cs="Symbol"/>
    </w:rPr>
  </w:style>
  <w:style w:type="character" w:customStyle="1" w:styleId="WW8Num15z0">
    <w:name w:val="WW8Num15z0"/>
    <w:rsid w:val="00EE1530"/>
  </w:style>
  <w:style w:type="character" w:customStyle="1" w:styleId="WW8Num15z1">
    <w:name w:val="WW8Num15z1"/>
    <w:rsid w:val="00EE1530"/>
    <w:rPr>
      <w:rFonts w:ascii="Times New Roman" w:hAnsi="Times New Roman" w:cs="Times New Roman"/>
    </w:rPr>
  </w:style>
  <w:style w:type="character" w:customStyle="1" w:styleId="WW8Num15z2">
    <w:name w:val="WW8Num15z2"/>
    <w:rsid w:val="00EE1530"/>
  </w:style>
  <w:style w:type="character" w:customStyle="1" w:styleId="WW8Num15z3">
    <w:name w:val="WW8Num15z3"/>
    <w:rsid w:val="00EE1530"/>
  </w:style>
  <w:style w:type="character" w:customStyle="1" w:styleId="WW8Num15z4">
    <w:name w:val="WW8Num15z4"/>
    <w:rsid w:val="00EE1530"/>
  </w:style>
  <w:style w:type="character" w:customStyle="1" w:styleId="WW8Num15z5">
    <w:name w:val="WW8Num15z5"/>
    <w:rsid w:val="00EE1530"/>
  </w:style>
  <w:style w:type="character" w:customStyle="1" w:styleId="WW8Num15z6">
    <w:name w:val="WW8Num15z6"/>
    <w:rsid w:val="00EE1530"/>
  </w:style>
  <w:style w:type="character" w:customStyle="1" w:styleId="WW8Num15z7">
    <w:name w:val="WW8Num15z7"/>
    <w:rsid w:val="00EE1530"/>
  </w:style>
  <w:style w:type="character" w:customStyle="1" w:styleId="WW8Num15z8">
    <w:name w:val="WW8Num15z8"/>
    <w:rsid w:val="00EE1530"/>
  </w:style>
  <w:style w:type="character" w:customStyle="1" w:styleId="WW8Num16z0">
    <w:name w:val="WW8Num16z0"/>
    <w:rsid w:val="00EE1530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EE1530"/>
    <w:rPr>
      <w:rFonts w:ascii="Times New Roman" w:hAnsi="Times New Roman" w:cs="Times New Roman"/>
    </w:rPr>
  </w:style>
  <w:style w:type="character" w:customStyle="1" w:styleId="WW8Num16z2">
    <w:name w:val="WW8Num16z2"/>
    <w:rsid w:val="00EE1530"/>
  </w:style>
  <w:style w:type="character" w:customStyle="1" w:styleId="WW8Num16z3">
    <w:name w:val="WW8Num16z3"/>
    <w:rsid w:val="00EE1530"/>
  </w:style>
  <w:style w:type="character" w:customStyle="1" w:styleId="WW8Num16z4">
    <w:name w:val="WW8Num16z4"/>
    <w:rsid w:val="00EE1530"/>
  </w:style>
  <w:style w:type="character" w:customStyle="1" w:styleId="WW8Num16z5">
    <w:name w:val="WW8Num16z5"/>
    <w:rsid w:val="00EE1530"/>
  </w:style>
  <w:style w:type="character" w:customStyle="1" w:styleId="WW8Num16z6">
    <w:name w:val="WW8Num16z6"/>
    <w:rsid w:val="00EE1530"/>
  </w:style>
  <w:style w:type="character" w:customStyle="1" w:styleId="WW8Num16z7">
    <w:name w:val="WW8Num16z7"/>
    <w:rsid w:val="00EE1530"/>
  </w:style>
  <w:style w:type="character" w:customStyle="1" w:styleId="WW8Num16z8">
    <w:name w:val="WW8Num16z8"/>
    <w:rsid w:val="00EE1530"/>
  </w:style>
  <w:style w:type="character" w:customStyle="1" w:styleId="WW8Num17z0">
    <w:name w:val="WW8Num17z0"/>
    <w:rsid w:val="00EE1530"/>
    <w:rPr>
      <w:rFonts w:ascii="Times New Roman" w:hAnsi="Times New Roman" w:cs="Times New Roman"/>
    </w:rPr>
  </w:style>
  <w:style w:type="character" w:customStyle="1" w:styleId="WW8Num17z2">
    <w:name w:val="WW8Num17z2"/>
    <w:rsid w:val="00EE1530"/>
  </w:style>
  <w:style w:type="character" w:customStyle="1" w:styleId="WW8Num17z3">
    <w:name w:val="WW8Num17z3"/>
    <w:rsid w:val="00EE1530"/>
  </w:style>
  <w:style w:type="character" w:customStyle="1" w:styleId="WW8Num17z4">
    <w:name w:val="WW8Num17z4"/>
    <w:rsid w:val="00EE1530"/>
  </w:style>
  <w:style w:type="character" w:customStyle="1" w:styleId="WW8Num17z5">
    <w:name w:val="WW8Num17z5"/>
    <w:rsid w:val="00EE1530"/>
  </w:style>
  <w:style w:type="character" w:customStyle="1" w:styleId="WW8Num17z6">
    <w:name w:val="WW8Num17z6"/>
    <w:rsid w:val="00EE1530"/>
  </w:style>
  <w:style w:type="character" w:customStyle="1" w:styleId="WW8Num17z7">
    <w:name w:val="WW8Num17z7"/>
    <w:rsid w:val="00EE1530"/>
  </w:style>
  <w:style w:type="character" w:customStyle="1" w:styleId="WW8Num17z8">
    <w:name w:val="WW8Num17z8"/>
    <w:rsid w:val="00EE1530"/>
  </w:style>
  <w:style w:type="character" w:customStyle="1" w:styleId="WW8Num18z0">
    <w:name w:val="WW8Num18z0"/>
    <w:rsid w:val="00EE1530"/>
    <w:rPr>
      <w:rFonts w:ascii="Wingdings" w:hAnsi="Wingdings" w:cs="Wingdings"/>
    </w:rPr>
  </w:style>
  <w:style w:type="character" w:customStyle="1" w:styleId="WW8Num18z1">
    <w:name w:val="WW8Num18z1"/>
    <w:rsid w:val="00EE1530"/>
    <w:rPr>
      <w:rFonts w:ascii="Courier New" w:hAnsi="Courier New" w:cs="Courier New"/>
    </w:rPr>
  </w:style>
  <w:style w:type="character" w:customStyle="1" w:styleId="WW8Num18z3">
    <w:name w:val="WW8Num18z3"/>
    <w:rsid w:val="00EE1530"/>
    <w:rPr>
      <w:rFonts w:ascii="Symbol" w:hAnsi="Symbol" w:cs="Symbol"/>
    </w:rPr>
  </w:style>
  <w:style w:type="character" w:customStyle="1" w:styleId="WW8Num19z0">
    <w:name w:val="WW8Num19z0"/>
    <w:rsid w:val="00EE1530"/>
    <w:rPr>
      <w:rFonts w:ascii="Arial" w:hAnsi="Arial" w:cs="Arial"/>
    </w:rPr>
  </w:style>
  <w:style w:type="character" w:customStyle="1" w:styleId="WW8Num19z1">
    <w:name w:val="WW8Num19z1"/>
    <w:rsid w:val="00EE1530"/>
    <w:rPr>
      <w:rFonts w:ascii="Tahoma" w:hAnsi="Tahoma" w:cs="Tahoma"/>
    </w:rPr>
  </w:style>
  <w:style w:type="character" w:customStyle="1" w:styleId="WW8Num19z2">
    <w:name w:val="WW8Num19z2"/>
    <w:rsid w:val="00EE1530"/>
  </w:style>
  <w:style w:type="character" w:customStyle="1" w:styleId="WW8Num19z3">
    <w:name w:val="WW8Num19z3"/>
    <w:rsid w:val="00EE1530"/>
  </w:style>
  <w:style w:type="character" w:customStyle="1" w:styleId="WW8Num20z0">
    <w:name w:val="WW8Num20z0"/>
    <w:rsid w:val="00EE1530"/>
    <w:rPr>
      <w:rFonts w:ascii="Arial" w:hAnsi="Arial" w:cs="Arial"/>
      <w:szCs w:val="22"/>
    </w:rPr>
  </w:style>
  <w:style w:type="character" w:customStyle="1" w:styleId="WW8Num21z0">
    <w:name w:val="WW8Num21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EE1530"/>
    <w:rPr>
      <w:rFonts w:ascii="Courier New" w:hAnsi="Courier New" w:cs="Courier New"/>
    </w:rPr>
  </w:style>
  <w:style w:type="character" w:customStyle="1" w:styleId="WW8Num22z2">
    <w:name w:val="WW8Num22z2"/>
    <w:rsid w:val="00EE1530"/>
    <w:rPr>
      <w:rFonts w:ascii="Wingdings" w:hAnsi="Wingdings" w:cs="Times New Roman"/>
    </w:rPr>
  </w:style>
  <w:style w:type="character" w:customStyle="1" w:styleId="WW8Num23z0">
    <w:name w:val="WW8Num23z0"/>
    <w:rsid w:val="00EE1530"/>
    <w:rPr>
      <w:rFonts w:ascii="Symbol" w:hAnsi="Symbol" w:cs="Times New Roman"/>
    </w:rPr>
  </w:style>
  <w:style w:type="character" w:customStyle="1" w:styleId="WW8Num23z1">
    <w:name w:val="WW8Num23z1"/>
    <w:rsid w:val="00EE1530"/>
    <w:rPr>
      <w:rFonts w:ascii="Courier New" w:hAnsi="Courier New" w:cs="Courier New"/>
    </w:rPr>
  </w:style>
  <w:style w:type="character" w:customStyle="1" w:styleId="WW8Num23z2">
    <w:name w:val="WW8Num23z2"/>
    <w:rsid w:val="00EE1530"/>
    <w:rPr>
      <w:rFonts w:ascii="Wingdings" w:hAnsi="Wingdings" w:cs="Times New Roman"/>
    </w:rPr>
  </w:style>
  <w:style w:type="character" w:customStyle="1" w:styleId="WW8Num23z3">
    <w:name w:val="WW8Num23z3"/>
    <w:rsid w:val="00EE1530"/>
    <w:rPr>
      <w:rFonts w:ascii="Symbol" w:hAnsi="Symbol" w:cs="Symbol"/>
    </w:rPr>
  </w:style>
  <w:style w:type="character" w:customStyle="1" w:styleId="WW8Num19z4">
    <w:name w:val="WW8Num19z4"/>
    <w:rsid w:val="00EE1530"/>
  </w:style>
  <w:style w:type="character" w:customStyle="1" w:styleId="WW8Num19z5">
    <w:name w:val="WW8Num19z5"/>
    <w:rsid w:val="00EE1530"/>
  </w:style>
  <w:style w:type="character" w:customStyle="1" w:styleId="WW8Num19z6">
    <w:name w:val="WW8Num19z6"/>
    <w:rsid w:val="00EE1530"/>
  </w:style>
  <w:style w:type="character" w:customStyle="1" w:styleId="WW8Num19z7">
    <w:name w:val="WW8Num19z7"/>
    <w:rsid w:val="00EE1530"/>
  </w:style>
  <w:style w:type="character" w:customStyle="1" w:styleId="WW8Num19z8">
    <w:name w:val="WW8Num19z8"/>
    <w:rsid w:val="00EE1530"/>
  </w:style>
  <w:style w:type="character" w:customStyle="1" w:styleId="WW8Num20z1">
    <w:name w:val="WW8Num20z1"/>
    <w:rsid w:val="00EE1530"/>
    <w:rPr>
      <w:rFonts w:ascii="Courier New" w:hAnsi="Courier New" w:cs="Courier New"/>
    </w:rPr>
  </w:style>
  <w:style w:type="character" w:customStyle="1" w:styleId="WW8Num20z2">
    <w:name w:val="WW8Num20z2"/>
    <w:rsid w:val="00EE1530"/>
    <w:rPr>
      <w:rFonts w:ascii="Wingdings" w:hAnsi="Wingdings" w:cs="Wingdings"/>
    </w:rPr>
  </w:style>
  <w:style w:type="character" w:customStyle="1" w:styleId="WW8Num20z3">
    <w:name w:val="WW8Num20z3"/>
    <w:rsid w:val="00EE1530"/>
    <w:rPr>
      <w:rFonts w:ascii="Symbol" w:hAnsi="Symbol" w:cs="Symbol"/>
    </w:rPr>
  </w:style>
  <w:style w:type="character" w:customStyle="1" w:styleId="WW8Num24z0">
    <w:name w:val="WW8Num24z0"/>
    <w:rsid w:val="00EE1530"/>
    <w:rPr>
      <w:rFonts w:ascii="Tahoma" w:hAnsi="Tahoma" w:cs="Tahoma"/>
    </w:rPr>
  </w:style>
  <w:style w:type="character" w:customStyle="1" w:styleId="WW8Num24z1">
    <w:name w:val="WW8Num24z1"/>
    <w:rsid w:val="00EE1530"/>
    <w:rPr>
      <w:rFonts w:ascii="Courier New" w:hAnsi="Courier New" w:cs="Courier New"/>
    </w:rPr>
  </w:style>
  <w:style w:type="character" w:customStyle="1" w:styleId="WW8Num24z2">
    <w:name w:val="WW8Num24z2"/>
    <w:rsid w:val="00EE1530"/>
    <w:rPr>
      <w:rFonts w:ascii="Wingdings" w:hAnsi="Wingdings" w:cs="Wingdings"/>
    </w:rPr>
  </w:style>
  <w:style w:type="character" w:customStyle="1" w:styleId="WW8Num24z3">
    <w:name w:val="WW8Num24z3"/>
    <w:rsid w:val="00EE1530"/>
    <w:rPr>
      <w:rFonts w:ascii="Symbol" w:hAnsi="Symbol" w:cs="Symbol"/>
    </w:rPr>
  </w:style>
  <w:style w:type="character" w:customStyle="1" w:styleId="Carpredefinitoparagrafo1">
    <w:name w:val="Car. predefinito paragrafo1"/>
    <w:rsid w:val="00EE1530"/>
  </w:style>
  <w:style w:type="character" w:customStyle="1" w:styleId="Numeropagina1">
    <w:name w:val="Numero pagina1"/>
    <w:basedOn w:val="Carpredefinitoparagrafo1"/>
    <w:rsid w:val="00EE1530"/>
  </w:style>
  <w:style w:type="character" w:styleId="Collegamentoipertestuale">
    <w:name w:val="Hyperlink"/>
    <w:basedOn w:val="Carpredefinitoparagrafo1"/>
    <w:rsid w:val="00EE1530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EE1530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EE1530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E153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E1530"/>
  </w:style>
  <w:style w:type="character" w:customStyle="1" w:styleId="SoggettocommentoCarattere">
    <w:name w:val="Soggetto commento Carattere"/>
    <w:basedOn w:val="TestocommentoCarattere"/>
    <w:rsid w:val="00EE1530"/>
    <w:rPr>
      <w:b/>
      <w:bCs/>
    </w:rPr>
  </w:style>
  <w:style w:type="character" w:customStyle="1" w:styleId="Titolo1Carattere">
    <w:name w:val="Titolo 1 Carattere"/>
    <w:basedOn w:val="Carpredefinitoparagrafo1"/>
    <w:rsid w:val="00EE1530"/>
    <w:rPr>
      <w:sz w:val="24"/>
    </w:rPr>
  </w:style>
  <w:style w:type="character" w:customStyle="1" w:styleId="Titolo2Carattere">
    <w:name w:val="Titolo 2 Carattere"/>
    <w:basedOn w:val="Carpredefinitoparagrafo1"/>
    <w:rsid w:val="00EE1530"/>
    <w:rPr>
      <w:sz w:val="24"/>
    </w:rPr>
  </w:style>
  <w:style w:type="character" w:customStyle="1" w:styleId="Titolo3Carattere">
    <w:name w:val="Titolo 3 Carattere"/>
    <w:basedOn w:val="Carpredefinitoparagrafo1"/>
    <w:rsid w:val="00EE1530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EE1530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EE1530"/>
    <w:rPr>
      <w:sz w:val="24"/>
    </w:rPr>
  </w:style>
  <w:style w:type="character" w:customStyle="1" w:styleId="TitoloCarattere">
    <w:name w:val="Titolo Carattere"/>
    <w:basedOn w:val="Carpredefinitoparagrafo1"/>
    <w:rsid w:val="00EE1530"/>
    <w:rPr>
      <w:sz w:val="24"/>
      <w:szCs w:val="24"/>
    </w:rPr>
  </w:style>
  <w:style w:type="character" w:customStyle="1" w:styleId="ListLabel1">
    <w:name w:val="ListLabel 1"/>
    <w:rsid w:val="00EE1530"/>
    <w:rPr>
      <w:rFonts w:cs="Times New Roman"/>
    </w:rPr>
  </w:style>
  <w:style w:type="character" w:customStyle="1" w:styleId="ListLabel2">
    <w:name w:val="ListLabel 2"/>
    <w:rsid w:val="00EE1530"/>
    <w:rPr>
      <w:rFonts w:eastAsia="Times New Roman" w:cs="Times New Roman"/>
    </w:rPr>
  </w:style>
  <w:style w:type="character" w:customStyle="1" w:styleId="ListLabel3">
    <w:name w:val="ListLabel 3"/>
    <w:rsid w:val="00EE1530"/>
    <w:rPr>
      <w:rFonts w:eastAsia="Times New Roman" w:cs="Tahoma"/>
    </w:rPr>
  </w:style>
  <w:style w:type="character" w:customStyle="1" w:styleId="ListLabel4">
    <w:name w:val="ListLabel 4"/>
    <w:rsid w:val="00EE1530"/>
    <w:rPr>
      <w:rFonts w:cs="Courier New"/>
    </w:rPr>
  </w:style>
  <w:style w:type="character" w:customStyle="1" w:styleId="ListLabel5">
    <w:name w:val="ListLabel 5"/>
    <w:rsid w:val="00EE1530"/>
    <w:rPr>
      <w:rFonts w:eastAsia="Times New Roman" w:cs="Arial"/>
    </w:rPr>
  </w:style>
  <w:style w:type="character" w:customStyle="1" w:styleId="ListLabel6">
    <w:name w:val="ListLabel 6"/>
    <w:rsid w:val="00EE1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EE15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E1530"/>
    <w:pPr>
      <w:jc w:val="both"/>
    </w:pPr>
  </w:style>
  <w:style w:type="paragraph" w:styleId="Elenco">
    <w:name w:val="List"/>
    <w:basedOn w:val="Corpodeltesto"/>
    <w:rsid w:val="00EE1530"/>
    <w:rPr>
      <w:rFonts w:cs="Arial"/>
    </w:rPr>
  </w:style>
  <w:style w:type="paragraph" w:customStyle="1" w:styleId="Didascalia1">
    <w:name w:val="Didascalia1"/>
    <w:basedOn w:val="Normale"/>
    <w:rsid w:val="00EE1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1530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EE153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EE153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E153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EE1530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EE1530"/>
    <w:rPr>
      <w:color w:val="08085A"/>
    </w:rPr>
  </w:style>
  <w:style w:type="paragraph" w:styleId="Intestazione">
    <w:name w:val="head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EE1530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EE153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EE1530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EE153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EE1530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EE1530"/>
  </w:style>
  <w:style w:type="paragraph" w:customStyle="1" w:styleId="Soggettocommento1">
    <w:name w:val="Soggetto commento1"/>
    <w:basedOn w:val="Testocommento1"/>
    <w:rsid w:val="00EE1530"/>
    <w:rPr>
      <w:b/>
      <w:bCs/>
    </w:rPr>
  </w:style>
  <w:style w:type="paragraph" w:customStyle="1" w:styleId="Paragrafoelenco20">
    <w:name w:val="Paragrafo elenco2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E1530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E1530"/>
  </w:style>
  <w:style w:type="paragraph" w:customStyle="1" w:styleId="Contenutotabella">
    <w:name w:val="Contenuto tabella"/>
    <w:basedOn w:val="Normale"/>
    <w:rsid w:val="00EE1530"/>
    <w:pPr>
      <w:suppressLineNumbers/>
    </w:pPr>
  </w:style>
  <w:style w:type="paragraph" w:customStyle="1" w:styleId="Intestazionetabella">
    <w:name w:val="Intestazione tabella"/>
    <w:basedOn w:val="Contenutotabella"/>
    <w:rsid w:val="00EE1530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59A4-89B3-4264-87BC-BBFF31FD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2442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10</cp:revision>
  <cp:lastPrinted>2018-09-03T11:12:00Z</cp:lastPrinted>
  <dcterms:created xsi:type="dcterms:W3CDTF">2021-01-20T09:12:00Z</dcterms:created>
  <dcterms:modified xsi:type="dcterms:W3CDTF">2021-03-08T09:28:00Z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